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584BF" w14:textId="77777777" w:rsidR="00DB62AA" w:rsidRPr="00090259" w:rsidRDefault="00DB62AA" w:rsidP="00DB62AA">
      <w:pPr>
        <w:jc w:val="right"/>
        <w:rPr>
          <w:rFonts w:asciiTheme="minorHAnsi" w:hAnsiTheme="minorHAnsi" w:cstheme="minorHAnsi"/>
          <w:b/>
        </w:rPr>
      </w:pPr>
      <w:r w:rsidRPr="00090259">
        <w:rPr>
          <w:rFonts w:asciiTheme="minorHAnsi" w:hAnsiTheme="minorHAnsi" w:cstheme="minorHAnsi"/>
          <w:b/>
        </w:rPr>
        <w:t>Załącznik Nr 3 do zapytania ofertowego 1</w:t>
      </w:r>
      <w:r>
        <w:rPr>
          <w:rFonts w:asciiTheme="minorHAnsi" w:hAnsiTheme="minorHAnsi" w:cstheme="minorHAnsi"/>
          <w:b/>
        </w:rPr>
        <w:t>833</w:t>
      </w:r>
      <w:r w:rsidRPr="00090259">
        <w:rPr>
          <w:rFonts w:asciiTheme="minorHAnsi" w:hAnsiTheme="minorHAnsi" w:cstheme="minorHAnsi"/>
          <w:b/>
        </w:rPr>
        <w:t>/ZZZ/2019</w:t>
      </w:r>
    </w:p>
    <w:p w14:paraId="24524298" w14:textId="77777777" w:rsidR="00DB62AA" w:rsidRPr="00090259" w:rsidRDefault="00DB62AA" w:rsidP="00DB62AA">
      <w:pPr>
        <w:rPr>
          <w:rFonts w:asciiTheme="minorHAnsi" w:hAnsiTheme="minorHAnsi" w:cstheme="minorHAnsi"/>
          <w:b/>
        </w:rPr>
      </w:pPr>
      <w:r w:rsidRPr="00090259">
        <w:rPr>
          <w:rFonts w:asciiTheme="minorHAnsi" w:hAnsiTheme="minorHAnsi" w:cstheme="minorHAnsi"/>
          <w:b/>
          <w:sz w:val="20"/>
          <w:szCs w:val="20"/>
        </w:rPr>
        <w:t xml:space="preserve">                                   </w:t>
      </w:r>
    </w:p>
    <w:p w14:paraId="02D18555" w14:textId="77777777" w:rsidR="00DB62AA" w:rsidRPr="00090259" w:rsidRDefault="00DB62AA" w:rsidP="00DB62AA">
      <w:pPr>
        <w:spacing w:after="0" w:line="100" w:lineRule="atLeast"/>
        <w:jc w:val="center"/>
        <w:rPr>
          <w:rFonts w:asciiTheme="minorHAnsi" w:hAnsiTheme="minorHAnsi" w:cstheme="minorHAnsi"/>
          <w:b/>
        </w:rPr>
      </w:pPr>
      <w:r w:rsidRPr="00090259">
        <w:rPr>
          <w:rFonts w:asciiTheme="minorHAnsi" w:hAnsiTheme="minorHAnsi" w:cstheme="minorHAnsi"/>
          <w:b/>
        </w:rPr>
        <w:t>FORMULARZ   OFERTOWY</w:t>
      </w:r>
    </w:p>
    <w:p w14:paraId="3AF4C5A0" w14:textId="77777777" w:rsidR="00DB62AA" w:rsidRPr="00090259" w:rsidRDefault="00DB62AA" w:rsidP="00DB62AA">
      <w:pPr>
        <w:spacing w:after="0" w:line="100" w:lineRule="atLeast"/>
        <w:jc w:val="center"/>
        <w:rPr>
          <w:rFonts w:asciiTheme="minorHAnsi" w:hAnsiTheme="minorHAnsi" w:cstheme="minorHAnsi"/>
          <w:b/>
        </w:rPr>
      </w:pPr>
    </w:p>
    <w:p w14:paraId="5B4E6A5C" w14:textId="77777777" w:rsidR="00DB62AA" w:rsidRPr="00090259" w:rsidRDefault="00DB62AA" w:rsidP="00DB62AA">
      <w:pPr>
        <w:spacing w:after="0" w:line="100" w:lineRule="atLeast"/>
        <w:jc w:val="center"/>
        <w:rPr>
          <w:rFonts w:asciiTheme="minorHAnsi" w:hAnsiTheme="minorHAnsi" w:cstheme="minorHAnsi"/>
          <w:b/>
        </w:rPr>
      </w:pPr>
    </w:p>
    <w:p w14:paraId="6A533717" w14:textId="77777777" w:rsidR="00DB62AA" w:rsidRPr="00090259" w:rsidRDefault="00DB62AA" w:rsidP="00DB62AA">
      <w:pPr>
        <w:spacing w:after="0" w:line="100" w:lineRule="atLeast"/>
        <w:jc w:val="right"/>
        <w:rPr>
          <w:rFonts w:asciiTheme="minorHAnsi" w:hAnsiTheme="minorHAnsi" w:cstheme="minorHAnsi"/>
        </w:rPr>
      </w:pPr>
      <w:r w:rsidRPr="00090259">
        <w:rPr>
          <w:rFonts w:asciiTheme="minorHAnsi" w:hAnsiTheme="minorHAnsi" w:cstheme="minorHAnsi"/>
        </w:rPr>
        <w:t>..................................., dnia ....................................</w:t>
      </w:r>
    </w:p>
    <w:p w14:paraId="15756E3C" w14:textId="77777777" w:rsidR="00DB62AA" w:rsidRPr="00090259" w:rsidRDefault="00DB62AA" w:rsidP="00DB62AA">
      <w:pPr>
        <w:pStyle w:val="Nagwek1"/>
        <w:spacing w:before="0" w:after="0" w:line="100" w:lineRule="atLeast"/>
        <w:rPr>
          <w:rFonts w:asciiTheme="minorHAnsi" w:hAnsiTheme="minorHAnsi" w:cstheme="minorHAnsi"/>
        </w:rPr>
      </w:pPr>
      <w:r w:rsidRPr="00090259">
        <w:rPr>
          <w:rFonts w:asciiTheme="minorHAnsi" w:hAnsiTheme="minorHAnsi" w:cstheme="minorHAnsi"/>
          <w:sz w:val="22"/>
          <w:szCs w:val="22"/>
        </w:rPr>
        <w:t>Dane dotyczące Wykonawcy</w:t>
      </w:r>
    </w:p>
    <w:p w14:paraId="5512B775" w14:textId="77777777" w:rsidR="00DB62AA" w:rsidRPr="00090259" w:rsidRDefault="00DB62AA" w:rsidP="00DB62AA">
      <w:pPr>
        <w:spacing w:after="0" w:line="100" w:lineRule="atLeast"/>
        <w:jc w:val="both"/>
        <w:rPr>
          <w:rFonts w:asciiTheme="minorHAnsi" w:hAnsiTheme="minorHAnsi" w:cstheme="minorHAnsi"/>
        </w:rPr>
      </w:pPr>
      <w:r w:rsidRPr="00090259">
        <w:rPr>
          <w:rFonts w:asciiTheme="minorHAnsi" w:hAnsiTheme="minorHAnsi" w:cstheme="minorHAnsi"/>
        </w:rPr>
        <w:t>Nazwa ...........................................................................................................................</w:t>
      </w:r>
    </w:p>
    <w:p w14:paraId="4A14DE2B" w14:textId="77777777" w:rsidR="00DB62AA" w:rsidRPr="00090259" w:rsidRDefault="00DB62AA" w:rsidP="00DB62AA">
      <w:pPr>
        <w:spacing w:after="0" w:line="100" w:lineRule="atLeast"/>
        <w:jc w:val="both"/>
        <w:rPr>
          <w:rFonts w:asciiTheme="minorHAnsi" w:hAnsiTheme="minorHAnsi" w:cstheme="minorHAnsi"/>
        </w:rPr>
      </w:pPr>
      <w:r w:rsidRPr="00090259">
        <w:rPr>
          <w:rFonts w:asciiTheme="minorHAnsi" w:hAnsiTheme="minorHAnsi" w:cstheme="minorHAnsi"/>
        </w:rPr>
        <w:t>Siedziba .........................................................................................................................</w:t>
      </w:r>
    </w:p>
    <w:p w14:paraId="1D9BE938" w14:textId="77777777" w:rsidR="00DB62AA" w:rsidRPr="00090259" w:rsidRDefault="00DB62AA" w:rsidP="00DB62AA">
      <w:pPr>
        <w:spacing w:after="0" w:line="100" w:lineRule="atLeast"/>
        <w:jc w:val="both"/>
        <w:rPr>
          <w:rFonts w:asciiTheme="minorHAnsi" w:hAnsiTheme="minorHAnsi" w:cstheme="minorHAnsi"/>
        </w:rPr>
      </w:pPr>
      <w:r w:rsidRPr="00090259">
        <w:rPr>
          <w:rFonts w:asciiTheme="minorHAnsi" w:hAnsiTheme="minorHAnsi" w:cstheme="minorHAnsi"/>
        </w:rPr>
        <w:t>Nr telefonu / fax 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</w:t>
      </w:r>
    </w:p>
    <w:p w14:paraId="014EDBC5" w14:textId="77777777" w:rsidR="00DB62AA" w:rsidRPr="00090259" w:rsidRDefault="00DB62AA" w:rsidP="00DB62AA">
      <w:pPr>
        <w:spacing w:after="0" w:line="100" w:lineRule="atLeast"/>
        <w:jc w:val="both"/>
        <w:rPr>
          <w:rFonts w:asciiTheme="minorHAnsi" w:hAnsiTheme="minorHAnsi" w:cstheme="minorHAnsi"/>
        </w:rPr>
      </w:pPr>
      <w:r w:rsidRPr="00090259">
        <w:rPr>
          <w:rFonts w:asciiTheme="minorHAnsi" w:hAnsiTheme="minorHAnsi" w:cstheme="minorHAnsi"/>
        </w:rPr>
        <w:t>e-mail .............................................................................................................................</w:t>
      </w:r>
    </w:p>
    <w:p w14:paraId="4951C08D" w14:textId="77777777" w:rsidR="00DB62AA" w:rsidRPr="00090259" w:rsidRDefault="00DB62AA" w:rsidP="00DB62AA">
      <w:pPr>
        <w:spacing w:after="0" w:line="100" w:lineRule="atLeast"/>
        <w:jc w:val="both"/>
        <w:rPr>
          <w:rFonts w:asciiTheme="minorHAnsi" w:hAnsiTheme="minorHAnsi" w:cstheme="minorHAnsi"/>
        </w:rPr>
      </w:pPr>
      <w:r w:rsidRPr="00090259">
        <w:rPr>
          <w:rFonts w:asciiTheme="minorHAnsi" w:hAnsiTheme="minorHAnsi" w:cstheme="minorHAnsi"/>
        </w:rPr>
        <w:t>Numer  NIP 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</w:t>
      </w:r>
    </w:p>
    <w:p w14:paraId="6054AC9A" w14:textId="77777777" w:rsidR="00DB62AA" w:rsidRPr="00090259" w:rsidRDefault="00DB62AA" w:rsidP="00DB62AA">
      <w:pPr>
        <w:spacing w:after="0" w:line="100" w:lineRule="atLeast"/>
        <w:jc w:val="both"/>
        <w:rPr>
          <w:rFonts w:asciiTheme="minorHAnsi" w:hAnsiTheme="minorHAnsi" w:cstheme="minorHAnsi"/>
        </w:rPr>
      </w:pPr>
      <w:r w:rsidRPr="00090259">
        <w:rPr>
          <w:rFonts w:asciiTheme="minorHAnsi" w:hAnsiTheme="minorHAnsi" w:cstheme="minorHAnsi"/>
        </w:rPr>
        <w:t>Numer REGON 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</w:t>
      </w:r>
    </w:p>
    <w:p w14:paraId="2B6E6AE9" w14:textId="77777777" w:rsidR="00DB62AA" w:rsidRPr="00090259" w:rsidRDefault="00DB62AA" w:rsidP="00DB62AA">
      <w:pPr>
        <w:spacing w:after="0" w:line="100" w:lineRule="atLeast"/>
        <w:ind w:right="-83"/>
        <w:rPr>
          <w:rFonts w:asciiTheme="minorHAnsi" w:hAnsiTheme="minorHAnsi" w:cstheme="minorHAnsi"/>
        </w:rPr>
      </w:pPr>
      <w:r w:rsidRPr="00090259">
        <w:rPr>
          <w:rFonts w:asciiTheme="minorHAnsi" w:hAnsiTheme="minorHAnsi" w:cstheme="minorHAnsi"/>
        </w:rPr>
        <w:t>Nr rachunku bankowego …………………………………………………………………………………</w:t>
      </w:r>
      <w:r>
        <w:rPr>
          <w:rFonts w:asciiTheme="minorHAnsi" w:hAnsiTheme="minorHAnsi" w:cstheme="minorHAnsi"/>
        </w:rPr>
        <w:t>………..</w:t>
      </w:r>
    </w:p>
    <w:p w14:paraId="460833C0" w14:textId="77777777" w:rsidR="00DB62AA" w:rsidRPr="00090259" w:rsidRDefault="00DB62AA" w:rsidP="00DB62AA">
      <w:pPr>
        <w:spacing w:after="0" w:line="100" w:lineRule="atLeast"/>
        <w:ind w:right="-83"/>
        <w:rPr>
          <w:rFonts w:asciiTheme="minorHAnsi" w:hAnsiTheme="minorHAnsi" w:cstheme="minorHAnsi"/>
        </w:rPr>
      </w:pPr>
    </w:p>
    <w:p w14:paraId="43B6350D" w14:textId="77777777" w:rsidR="00DB62AA" w:rsidRPr="00090259" w:rsidRDefault="00DB62AA" w:rsidP="00DB62AA">
      <w:pPr>
        <w:spacing w:after="0" w:line="100" w:lineRule="atLeast"/>
        <w:ind w:right="-83"/>
        <w:jc w:val="both"/>
        <w:rPr>
          <w:rFonts w:asciiTheme="minorHAnsi" w:hAnsiTheme="minorHAnsi" w:cstheme="minorHAnsi"/>
        </w:rPr>
      </w:pPr>
      <w:r w:rsidRPr="00090259">
        <w:rPr>
          <w:rFonts w:asciiTheme="minorHAnsi" w:hAnsiTheme="minorHAnsi" w:cstheme="minorHAnsi"/>
        </w:rPr>
        <w:t xml:space="preserve">Odpowiadając na Zapytanie ofertowe </w:t>
      </w:r>
      <w:r w:rsidRPr="00090259">
        <w:rPr>
          <w:rFonts w:asciiTheme="minorHAnsi" w:hAnsiTheme="minorHAnsi" w:cstheme="minorHAnsi"/>
          <w:b/>
          <w:bCs/>
        </w:rPr>
        <w:t>1</w:t>
      </w:r>
      <w:r>
        <w:rPr>
          <w:rFonts w:asciiTheme="minorHAnsi" w:hAnsiTheme="minorHAnsi" w:cstheme="minorHAnsi"/>
          <w:b/>
          <w:bCs/>
        </w:rPr>
        <w:t>833</w:t>
      </w:r>
      <w:r w:rsidRPr="00090259">
        <w:rPr>
          <w:rFonts w:asciiTheme="minorHAnsi" w:hAnsiTheme="minorHAnsi" w:cstheme="minorHAnsi"/>
          <w:b/>
          <w:bCs/>
        </w:rPr>
        <w:t>/ZZZ/2019</w:t>
      </w:r>
      <w:r w:rsidRPr="00090259">
        <w:rPr>
          <w:rFonts w:asciiTheme="minorHAnsi" w:hAnsiTheme="minorHAnsi" w:cstheme="minorHAnsi"/>
        </w:rPr>
        <w:t xml:space="preserve"> skierowane przez Zamawiającego na wykonanie zamówienia publicznego p.n.:</w:t>
      </w:r>
    </w:p>
    <w:p w14:paraId="401E0791" w14:textId="77777777" w:rsidR="00DB62AA" w:rsidRPr="00DB62AA" w:rsidRDefault="00DB62AA" w:rsidP="00DB62AA">
      <w:pPr>
        <w:spacing w:after="0" w:line="100" w:lineRule="atLeast"/>
        <w:jc w:val="center"/>
        <w:rPr>
          <w:rFonts w:asciiTheme="minorHAnsi" w:hAnsiTheme="minorHAnsi" w:cstheme="minorHAnsi"/>
          <w:b/>
        </w:rPr>
      </w:pPr>
      <w:r w:rsidRPr="00090259">
        <w:rPr>
          <w:rFonts w:asciiTheme="minorHAnsi" w:hAnsiTheme="minorHAnsi" w:cstheme="minorHAnsi"/>
          <w:b/>
        </w:rPr>
        <w:t>„</w:t>
      </w:r>
      <w:r w:rsidRPr="00DB62AA">
        <w:rPr>
          <w:rFonts w:asciiTheme="minorHAnsi" w:hAnsiTheme="minorHAnsi" w:cstheme="minorHAnsi"/>
          <w:b/>
        </w:rPr>
        <w:t xml:space="preserve">Usługa jednorazowego, kompleksowego sprzątania pomieszczeń biurowych i socjalnych Zarządu Zlewni w Żywcu </w:t>
      </w:r>
    </w:p>
    <w:p w14:paraId="5B152954" w14:textId="77777777" w:rsidR="00DB62AA" w:rsidRPr="00090259" w:rsidRDefault="00DB62AA" w:rsidP="00DB62AA">
      <w:pPr>
        <w:spacing w:after="0" w:line="100" w:lineRule="atLeast"/>
        <w:jc w:val="center"/>
        <w:rPr>
          <w:rFonts w:asciiTheme="minorHAnsi" w:hAnsiTheme="minorHAnsi" w:cstheme="minorHAnsi"/>
          <w:b/>
          <w:bCs/>
        </w:rPr>
      </w:pPr>
      <w:r w:rsidRPr="00DB62AA">
        <w:rPr>
          <w:rFonts w:asciiTheme="minorHAnsi" w:hAnsiTheme="minorHAnsi" w:cstheme="minorHAnsi"/>
          <w:b/>
        </w:rPr>
        <w:t>oraz Zbiorników Wodnych w Czańcu, Porąbce, Świnnej Porębie i Tresnej</w:t>
      </w:r>
      <w:r w:rsidRPr="00090259">
        <w:rPr>
          <w:rFonts w:asciiTheme="minorHAnsi" w:hAnsiTheme="minorHAnsi" w:cstheme="minorHAnsi"/>
          <w:b/>
        </w:rPr>
        <w:t>”</w:t>
      </w:r>
    </w:p>
    <w:p w14:paraId="55DF6BAF" w14:textId="77777777" w:rsidR="00DB62AA" w:rsidRPr="00090259" w:rsidRDefault="00DB62AA" w:rsidP="00DB62AA">
      <w:pPr>
        <w:spacing w:after="0" w:line="100" w:lineRule="atLeast"/>
        <w:jc w:val="center"/>
        <w:rPr>
          <w:rFonts w:asciiTheme="minorHAnsi" w:hAnsiTheme="minorHAnsi" w:cstheme="minorHAnsi"/>
          <w:b/>
          <w:bCs/>
        </w:rPr>
      </w:pPr>
    </w:p>
    <w:p w14:paraId="7732EF30" w14:textId="77777777" w:rsidR="00DB62AA" w:rsidRPr="00090259" w:rsidRDefault="00DB62AA" w:rsidP="00DB62AA">
      <w:pPr>
        <w:numPr>
          <w:ilvl w:val="0"/>
          <w:numId w:val="3"/>
        </w:numPr>
        <w:tabs>
          <w:tab w:val="clear" w:pos="720"/>
          <w:tab w:val="left" w:pos="567"/>
        </w:tabs>
        <w:spacing w:after="0" w:line="360" w:lineRule="auto"/>
        <w:ind w:left="0" w:firstLine="0"/>
        <w:rPr>
          <w:rFonts w:asciiTheme="minorHAnsi" w:hAnsiTheme="minorHAnsi" w:cstheme="minorHAnsi"/>
        </w:rPr>
      </w:pPr>
      <w:r w:rsidRPr="00090259">
        <w:rPr>
          <w:rFonts w:asciiTheme="minorHAnsi" w:hAnsiTheme="minorHAnsi" w:cstheme="minorHAnsi"/>
        </w:rPr>
        <w:t>Oświadczam że jestem /nie jestem* płatnikiem podatku od towaru i usług VAT.</w:t>
      </w:r>
    </w:p>
    <w:p w14:paraId="780F03BD" w14:textId="77777777" w:rsidR="00DB62AA" w:rsidRPr="00090259" w:rsidRDefault="00DB62AA" w:rsidP="00DB62AA">
      <w:pPr>
        <w:numPr>
          <w:ilvl w:val="0"/>
          <w:numId w:val="3"/>
        </w:numPr>
        <w:tabs>
          <w:tab w:val="clear" w:pos="720"/>
          <w:tab w:val="left" w:pos="567"/>
        </w:tabs>
        <w:spacing w:after="0" w:line="360" w:lineRule="auto"/>
        <w:ind w:left="0" w:firstLine="0"/>
        <w:rPr>
          <w:rFonts w:asciiTheme="minorHAnsi" w:hAnsiTheme="minorHAnsi" w:cstheme="minorHAnsi"/>
          <w:b/>
        </w:rPr>
      </w:pPr>
      <w:r w:rsidRPr="00090259">
        <w:rPr>
          <w:rFonts w:asciiTheme="minorHAnsi" w:hAnsiTheme="minorHAnsi" w:cstheme="minorHAnsi"/>
        </w:rPr>
        <w:t>Oferujemy wykonanie przedmiotu zamówienia:</w:t>
      </w:r>
    </w:p>
    <w:p w14:paraId="730F5AE0" w14:textId="77777777" w:rsidR="00DB62AA" w:rsidRPr="00090259" w:rsidRDefault="00DB62AA" w:rsidP="00DB62AA">
      <w:pPr>
        <w:tabs>
          <w:tab w:val="left" w:pos="567"/>
        </w:tabs>
        <w:spacing w:after="0" w:line="100" w:lineRule="atLeast"/>
        <w:rPr>
          <w:rFonts w:asciiTheme="minorHAnsi" w:hAnsiTheme="minorHAnsi" w:cstheme="minorHAnsi"/>
          <w:b/>
        </w:rPr>
      </w:pPr>
      <w:r w:rsidRPr="00090259">
        <w:rPr>
          <w:rFonts w:asciiTheme="minorHAnsi" w:hAnsiTheme="minorHAnsi" w:cstheme="minorHAnsi"/>
          <w:b/>
        </w:rPr>
        <w:t xml:space="preserve"> – za kwotę</w:t>
      </w:r>
      <w:r w:rsidRPr="00090259">
        <w:rPr>
          <w:rFonts w:asciiTheme="minorHAnsi" w:hAnsiTheme="minorHAnsi" w:cstheme="minorHAnsi"/>
        </w:rPr>
        <w:t>:</w:t>
      </w:r>
    </w:p>
    <w:p w14:paraId="2F1E2EE6" w14:textId="10E2E8B7" w:rsidR="00DB62AA" w:rsidRPr="00090259" w:rsidRDefault="00DB62AA" w:rsidP="00DB62AA">
      <w:pPr>
        <w:spacing w:after="120" w:line="100" w:lineRule="atLeast"/>
        <w:ind w:firstLine="709"/>
        <w:rPr>
          <w:rFonts w:asciiTheme="minorHAnsi" w:hAnsiTheme="minorHAnsi" w:cstheme="minorHAnsi"/>
        </w:rPr>
      </w:pPr>
      <w:r w:rsidRPr="00090259">
        <w:rPr>
          <w:rFonts w:asciiTheme="minorHAnsi" w:hAnsiTheme="minorHAnsi" w:cstheme="minorHAnsi"/>
          <w:b/>
        </w:rPr>
        <w:t xml:space="preserve">cena netto </w:t>
      </w:r>
      <w:r w:rsidRPr="00090259">
        <w:rPr>
          <w:rFonts w:asciiTheme="minorHAnsi" w:hAnsiTheme="minorHAnsi" w:cstheme="minorHAnsi"/>
        </w:rPr>
        <w:t>............................</w:t>
      </w:r>
      <w:r w:rsidRPr="00090259">
        <w:rPr>
          <w:rFonts w:asciiTheme="minorHAnsi" w:hAnsiTheme="minorHAnsi" w:cstheme="minorHAnsi"/>
          <w:b/>
        </w:rPr>
        <w:t xml:space="preserve">PLN  </w:t>
      </w:r>
      <w:r w:rsidRPr="00090259">
        <w:rPr>
          <w:rFonts w:asciiTheme="minorHAnsi" w:hAnsiTheme="minorHAnsi" w:cstheme="minorHAnsi"/>
          <w:i/>
        </w:rPr>
        <w:t>(słownie:.............................</w:t>
      </w:r>
      <w:r w:rsidR="009D1D20">
        <w:rPr>
          <w:rFonts w:asciiTheme="minorHAnsi" w:hAnsiTheme="minorHAnsi" w:cstheme="minorHAnsi"/>
          <w:i/>
        </w:rPr>
        <w:t>....................................</w:t>
      </w:r>
      <w:r w:rsidRPr="00090259">
        <w:rPr>
          <w:rFonts w:asciiTheme="minorHAnsi" w:hAnsiTheme="minorHAnsi" w:cstheme="minorHAnsi"/>
          <w:i/>
        </w:rPr>
        <w:t>.......)</w:t>
      </w:r>
    </w:p>
    <w:p w14:paraId="33F9FA35" w14:textId="7678E167" w:rsidR="00DB62AA" w:rsidRPr="00090259" w:rsidRDefault="00DB62AA" w:rsidP="00DB62AA">
      <w:pPr>
        <w:spacing w:after="0" w:line="100" w:lineRule="atLeast"/>
        <w:ind w:firstLine="709"/>
        <w:rPr>
          <w:rFonts w:asciiTheme="minorHAnsi" w:hAnsiTheme="minorHAnsi" w:cstheme="minorHAnsi"/>
          <w:b/>
        </w:rPr>
      </w:pPr>
      <w:r w:rsidRPr="00090259">
        <w:rPr>
          <w:rFonts w:asciiTheme="minorHAnsi" w:hAnsiTheme="minorHAnsi" w:cstheme="minorHAnsi"/>
        </w:rPr>
        <w:t>podatek VAT……%) - ............................</w:t>
      </w:r>
      <w:r w:rsidRPr="00090259">
        <w:rPr>
          <w:rFonts w:asciiTheme="minorHAnsi" w:hAnsiTheme="minorHAnsi" w:cstheme="minorHAnsi"/>
          <w:b/>
        </w:rPr>
        <w:t xml:space="preserve">PLN  </w:t>
      </w:r>
      <w:r w:rsidRPr="00090259">
        <w:rPr>
          <w:rFonts w:asciiTheme="minorHAnsi" w:hAnsiTheme="minorHAnsi" w:cstheme="minorHAnsi"/>
          <w:i/>
        </w:rPr>
        <w:t>(słownie:................</w:t>
      </w:r>
      <w:r w:rsidR="009D1D20">
        <w:rPr>
          <w:rFonts w:asciiTheme="minorHAnsi" w:hAnsiTheme="minorHAnsi" w:cstheme="minorHAnsi"/>
          <w:i/>
        </w:rPr>
        <w:t>.....................</w:t>
      </w:r>
      <w:r w:rsidRPr="00090259">
        <w:rPr>
          <w:rFonts w:asciiTheme="minorHAnsi" w:hAnsiTheme="minorHAnsi" w:cstheme="minorHAnsi"/>
          <w:i/>
        </w:rPr>
        <w:t>....................)</w:t>
      </w:r>
    </w:p>
    <w:p w14:paraId="18009621" w14:textId="57A86966" w:rsidR="00DB62AA" w:rsidRPr="00090259" w:rsidRDefault="00DB62AA" w:rsidP="00DB62AA">
      <w:pPr>
        <w:spacing w:after="0" w:line="100" w:lineRule="atLeast"/>
        <w:ind w:firstLine="709"/>
        <w:rPr>
          <w:rFonts w:asciiTheme="minorHAnsi" w:hAnsiTheme="minorHAnsi" w:cstheme="minorHAnsi"/>
        </w:rPr>
      </w:pPr>
      <w:r w:rsidRPr="00090259">
        <w:rPr>
          <w:rFonts w:asciiTheme="minorHAnsi" w:hAnsiTheme="minorHAnsi" w:cstheme="minorHAnsi"/>
          <w:b/>
        </w:rPr>
        <w:t xml:space="preserve">cena brutto </w:t>
      </w:r>
      <w:r w:rsidRPr="00090259">
        <w:rPr>
          <w:rFonts w:asciiTheme="minorHAnsi" w:hAnsiTheme="minorHAnsi" w:cstheme="minorHAnsi"/>
        </w:rPr>
        <w:t>............................</w:t>
      </w:r>
      <w:r w:rsidRPr="00090259">
        <w:rPr>
          <w:rFonts w:asciiTheme="minorHAnsi" w:hAnsiTheme="minorHAnsi" w:cstheme="minorHAnsi"/>
          <w:b/>
        </w:rPr>
        <w:t xml:space="preserve">PLN  </w:t>
      </w:r>
      <w:r w:rsidRPr="00090259">
        <w:rPr>
          <w:rFonts w:asciiTheme="minorHAnsi" w:hAnsiTheme="minorHAnsi" w:cstheme="minorHAnsi"/>
          <w:i/>
        </w:rPr>
        <w:t>(słownie:.......................</w:t>
      </w:r>
      <w:r w:rsidR="009D1D20">
        <w:rPr>
          <w:rFonts w:asciiTheme="minorHAnsi" w:hAnsiTheme="minorHAnsi" w:cstheme="minorHAnsi"/>
          <w:i/>
        </w:rPr>
        <w:t>..................................</w:t>
      </w:r>
      <w:bookmarkStart w:id="0" w:name="_GoBack"/>
      <w:bookmarkEnd w:id="0"/>
      <w:r w:rsidRPr="00090259">
        <w:rPr>
          <w:rFonts w:asciiTheme="minorHAnsi" w:hAnsiTheme="minorHAnsi" w:cstheme="minorHAnsi"/>
          <w:i/>
        </w:rPr>
        <w:t>.............)</w:t>
      </w:r>
    </w:p>
    <w:p w14:paraId="698C1F6A" w14:textId="77777777" w:rsidR="00DB62AA" w:rsidRPr="00090259" w:rsidRDefault="00DB62AA" w:rsidP="00DB62AA">
      <w:pPr>
        <w:spacing w:after="0" w:line="100" w:lineRule="atLeast"/>
        <w:jc w:val="both"/>
        <w:rPr>
          <w:rFonts w:asciiTheme="minorHAnsi" w:hAnsiTheme="minorHAnsi" w:cstheme="minorHAnsi"/>
        </w:rPr>
      </w:pPr>
    </w:p>
    <w:p w14:paraId="3F9E24E3" w14:textId="77777777" w:rsidR="00DB62AA" w:rsidRPr="00090259" w:rsidRDefault="00DB62AA" w:rsidP="00DB62AA">
      <w:pPr>
        <w:tabs>
          <w:tab w:val="left" w:pos="3960"/>
        </w:tabs>
        <w:spacing w:after="0" w:line="100" w:lineRule="atLeast"/>
        <w:jc w:val="both"/>
        <w:rPr>
          <w:rFonts w:asciiTheme="minorHAnsi" w:hAnsiTheme="minorHAnsi" w:cstheme="minorHAnsi"/>
        </w:rPr>
      </w:pPr>
    </w:p>
    <w:p w14:paraId="30F9EA36" w14:textId="77777777" w:rsidR="00DB62AA" w:rsidRPr="00090259" w:rsidRDefault="00DB62AA" w:rsidP="00DB62AA">
      <w:pPr>
        <w:tabs>
          <w:tab w:val="left" w:pos="3960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090259">
        <w:rPr>
          <w:rFonts w:asciiTheme="minorHAnsi" w:hAnsiTheme="minorHAnsi" w:cstheme="minorHAnsi"/>
        </w:rPr>
        <w:t xml:space="preserve">3.   Termin wykonania zamówienia: do </w:t>
      </w:r>
      <w:r>
        <w:rPr>
          <w:rFonts w:asciiTheme="minorHAnsi" w:hAnsiTheme="minorHAnsi" w:cstheme="minorHAnsi"/>
          <w:b/>
        </w:rPr>
        <w:t>29.11.2019 r.</w:t>
      </w:r>
      <w:r w:rsidRPr="00090259">
        <w:rPr>
          <w:rFonts w:asciiTheme="minorHAnsi" w:hAnsiTheme="minorHAnsi" w:cstheme="minorHAnsi"/>
          <w:b/>
        </w:rPr>
        <w:t xml:space="preserve">                         </w:t>
      </w:r>
    </w:p>
    <w:p w14:paraId="7E9AF9F9" w14:textId="77777777" w:rsidR="00DB62AA" w:rsidRDefault="00DB62AA" w:rsidP="00DB62AA">
      <w:pPr>
        <w:pStyle w:val="Tekstpodstawowy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90259">
        <w:rPr>
          <w:rFonts w:asciiTheme="minorHAnsi" w:hAnsiTheme="minorHAnsi" w:cstheme="minorHAnsi"/>
          <w:sz w:val="22"/>
          <w:szCs w:val="22"/>
        </w:rPr>
        <w:t xml:space="preserve">Oświadczamy, że zapoznaliśmy się z zakresem zamówienia i nie wnosimy do jego zastrzeżeń. </w:t>
      </w:r>
    </w:p>
    <w:p w14:paraId="1A74B5ED" w14:textId="77777777" w:rsidR="00DB62AA" w:rsidRPr="00DB62AA" w:rsidRDefault="00DB62AA" w:rsidP="00DB62AA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DB62AA">
        <w:rPr>
          <w:rFonts w:asciiTheme="minorHAnsi" w:hAnsiTheme="minorHAnsi" w:cstheme="minorHAnsi"/>
        </w:rPr>
        <w:t>Oświadczamy, że  projekt  umowy został  przez  nas zaakceptowany i zobowiązujemy się w</w:t>
      </w:r>
      <w:r>
        <w:rPr>
          <w:rFonts w:asciiTheme="minorHAnsi" w:hAnsiTheme="minorHAnsi" w:cstheme="minorHAnsi"/>
        </w:rPr>
        <w:t> </w:t>
      </w:r>
      <w:r w:rsidRPr="00DB62AA">
        <w:rPr>
          <w:rFonts w:asciiTheme="minorHAnsi" w:hAnsiTheme="minorHAnsi" w:cstheme="minorHAnsi"/>
        </w:rPr>
        <w:t xml:space="preserve">przypadku wygrania do zawarcia umowy na wymienionych warunkach i w zaproponowanym przez Zamawiającego terminie. </w:t>
      </w:r>
    </w:p>
    <w:p w14:paraId="0A74114E" w14:textId="77777777" w:rsidR="00DB62AA" w:rsidRPr="00090259" w:rsidRDefault="00DB62AA" w:rsidP="009D1D20">
      <w:pPr>
        <w:pStyle w:val="Tekstpodstawowy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090259">
        <w:rPr>
          <w:rFonts w:asciiTheme="minorHAnsi" w:hAnsiTheme="minorHAnsi" w:cstheme="minorHAnsi"/>
          <w:sz w:val="22"/>
          <w:szCs w:val="22"/>
        </w:rPr>
        <w:t>Oświadczamy, że wszystkie strony naszej oferty łącznie z wszystkimi załącznikami są  ponumerowane i cała oferta składa się z .......... stron .</w:t>
      </w:r>
    </w:p>
    <w:p w14:paraId="21C88666" w14:textId="77777777" w:rsidR="00DB62AA" w:rsidRPr="00090259" w:rsidRDefault="00DB62AA" w:rsidP="00DB62AA">
      <w:pPr>
        <w:pStyle w:val="Tekstpodstawowy"/>
        <w:rPr>
          <w:rFonts w:asciiTheme="minorHAnsi" w:hAnsiTheme="minorHAnsi" w:cstheme="minorHAnsi"/>
        </w:rPr>
      </w:pPr>
    </w:p>
    <w:p w14:paraId="24D8BF36" w14:textId="77777777" w:rsidR="00DB62AA" w:rsidRPr="00090259" w:rsidRDefault="00DB62AA" w:rsidP="00DB62AA">
      <w:pPr>
        <w:pStyle w:val="Tekstpodstawowy"/>
        <w:rPr>
          <w:rFonts w:asciiTheme="minorHAnsi" w:hAnsiTheme="minorHAnsi" w:cstheme="minorHAnsi"/>
        </w:rPr>
      </w:pPr>
    </w:p>
    <w:p w14:paraId="2A2C5163" w14:textId="77777777" w:rsidR="00DB62AA" w:rsidRPr="00090259" w:rsidRDefault="00DB62AA" w:rsidP="00DB62AA">
      <w:pPr>
        <w:pStyle w:val="Tekstpodstawowy"/>
        <w:rPr>
          <w:rFonts w:asciiTheme="minorHAnsi" w:hAnsiTheme="minorHAnsi" w:cstheme="minorHAnsi"/>
          <w:sz w:val="18"/>
        </w:rPr>
      </w:pPr>
      <w:r w:rsidRPr="00090259">
        <w:rPr>
          <w:rFonts w:asciiTheme="minorHAnsi" w:hAnsiTheme="minorHAnsi" w:cstheme="minorHAnsi"/>
        </w:rPr>
        <w:t>.................................</w:t>
      </w:r>
    </w:p>
    <w:p w14:paraId="013B037B" w14:textId="77777777" w:rsidR="00DB62AA" w:rsidRPr="00090259" w:rsidRDefault="00DB62AA" w:rsidP="00DB62AA">
      <w:pPr>
        <w:pStyle w:val="Tekstpodstawowy"/>
        <w:rPr>
          <w:rFonts w:asciiTheme="minorHAnsi" w:hAnsiTheme="minorHAnsi" w:cstheme="minorHAnsi"/>
        </w:rPr>
      </w:pPr>
      <w:r w:rsidRPr="00090259">
        <w:rPr>
          <w:rFonts w:asciiTheme="minorHAnsi" w:hAnsiTheme="minorHAnsi" w:cstheme="minorHAnsi"/>
          <w:sz w:val="18"/>
        </w:rPr>
        <w:t xml:space="preserve">     miejscowość, data</w:t>
      </w:r>
    </w:p>
    <w:p w14:paraId="50014838" w14:textId="77777777" w:rsidR="00DB62AA" w:rsidRPr="00090259" w:rsidRDefault="00DB62AA" w:rsidP="00DB62AA">
      <w:pPr>
        <w:pStyle w:val="Tekstpodstawowy"/>
        <w:rPr>
          <w:rFonts w:asciiTheme="minorHAnsi" w:hAnsiTheme="minorHAnsi" w:cstheme="minorHAnsi"/>
          <w:sz w:val="16"/>
          <w:szCs w:val="16"/>
        </w:rPr>
      </w:pPr>
      <w:r w:rsidRPr="00090259">
        <w:rPr>
          <w:rFonts w:asciiTheme="minorHAnsi" w:hAnsiTheme="minorHAnsi" w:cstheme="minorHAnsi"/>
        </w:rPr>
        <w:tab/>
      </w:r>
      <w:r w:rsidRPr="00090259">
        <w:rPr>
          <w:rFonts w:asciiTheme="minorHAnsi" w:hAnsiTheme="minorHAnsi" w:cstheme="minorHAnsi"/>
        </w:rPr>
        <w:tab/>
      </w:r>
      <w:r w:rsidRPr="00090259">
        <w:rPr>
          <w:rFonts w:asciiTheme="minorHAnsi" w:hAnsiTheme="minorHAnsi" w:cstheme="minorHAnsi"/>
        </w:rPr>
        <w:tab/>
      </w:r>
      <w:r w:rsidRPr="00090259">
        <w:rPr>
          <w:rFonts w:asciiTheme="minorHAnsi" w:hAnsiTheme="minorHAnsi" w:cstheme="minorHAnsi"/>
        </w:rPr>
        <w:tab/>
      </w:r>
      <w:r w:rsidRPr="00090259">
        <w:rPr>
          <w:rFonts w:asciiTheme="minorHAnsi" w:hAnsiTheme="minorHAnsi" w:cstheme="minorHAnsi"/>
        </w:rPr>
        <w:tab/>
      </w:r>
      <w:r w:rsidRPr="00090259">
        <w:rPr>
          <w:rFonts w:asciiTheme="minorHAnsi" w:hAnsiTheme="minorHAnsi" w:cstheme="minorHAnsi"/>
        </w:rPr>
        <w:tab/>
      </w:r>
      <w:r w:rsidRPr="00090259">
        <w:rPr>
          <w:rFonts w:asciiTheme="minorHAnsi" w:hAnsiTheme="minorHAnsi" w:cstheme="minorHAnsi"/>
        </w:rPr>
        <w:tab/>
      </w:r>
      <w:r w:rsidRPr="00090259">
        <w:rPr>
          <w:rFonts w:asciiTheme="minorHAnsi" w:hAnsiTheme="minorHAnsi" w:cstheme="minorHAnsi"/>
        </w:rPr>
        <w:tab/>
        <w:t>..............................................</w:t>
      </w:r>
    </w:p>
    <w:p w14:paraId="5C3C7192" w14:textId="77777777" w:rsidR="00DB62AA" w:rsidRPr="00090259" w:rsidRDefault="00DB62AA" w:rsidP="00DB62AA">
      <w:pPr>
        <w:pStyle w:val="Stopka"/>
        <w:rPr>
          <w:rFonts w:asciiTheme="minorHAnsi" w:hAnsiTheme="minorHAnsi" w:cstheme="minorHAnsi"/>
        </w:rPr>
      </w:pPr>
      <w:r w:rsidRPr="00090259">
        <w:rPr>
          <w:rFonts w:asciiTheme="minorHAnsi" w:hAnsiTheme="minorHAnsi" w:cstheme="minorHAnsi"/>
          <w:sz w:val="16"/>
          <w:szCs w:val="16"/>
        </w:rPr>
        <w:t xml:space="preserve">                    </w:t>
      </w:r>
      <w:r w:rsidRPr="00090259">
        <w:rPr>
          <w:rFonts w:asciiTheme="minorHAnsi" w:hAnsiTheme="minorHAnsi" w:cstheme="minorHAnsi"/>
          <w:sz w:val="16"/>
          <w:szCs w:val="16"/>
        </w:rPr>
        <w:tab/>
        <w:t xml:space="preserve">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16"/>
          <w:szCs w:val="16"/>
        </w:rPr>
        <w:t xml:space="preserve">            </w:t>
      </w:r>
      <w:r w:rsidRPr="00090259">
        <w:rPr>
          <w:rFonts w:asciiTheme="minorHAnsi" w:hAnsiTheme="minorHAnsi" w:cstheme="minorHAnsi"/>
          <w:sz w:val="16"/>
          <w:szCs w:val="16"/>
        </w:rPr>
        <w:t xml:space="preserve"> (pieczątka i  podpis)</w:t>
      </w:r>
      <w:r w:rsidRPr="00090259">
        <w:rPr>
          <w:rFonts w:asciiTheme="minorHAnsi" w:hAnsiTheme="minorHAnsi" w:cstheme="minorHAnsi"/>
        </w:rPr>
        <w:t xml:space="preserve"> </w:t>
      </w:r>
    </w:p>
    <w:p w14:paraId="15DDE28E" w14:textId="77777777" w:rsidR="00DB62AA" w:rsidRPr="00090259" w:rsidRDefault="00DB62AA" w:rsidP="00DB62AA">
      <w:pPr>
        <w:rPr>
          <w:rFonts w:asciiTheme="minorHAnsi" w:hAnsiTheme="minorHAnsi" w:cstheme="minorHAnsi"/>
        </w:rPr>
      </w:pPr>
    </w:p>
    <w:p w14:paraId="7C49265E" w14:textId="77777777" w:rsidR="00F21D72" w:rsidRDefault="00F21D72"/>
    <w:sectPr w:rsidR="00F21D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5C6BB" w14:textId="77777777" w:rsidR="00DC73A7" w:rsidRDefault="00DC73A7">
      <w:pPr>
        <w:spacing w:after="0" w:line="240" w:lineRule="auto"/>
      </w:pPr>
      <w:r>
        <w:separator/>
      </w:r>
    </w:p>
  </w:endnote>
  <w:endnote w:type="continuationSeparator" w:id="0">
    <w:p w14:paraId="22D05A0A" w14:textId="77777777" w:rsidR="00DC73A7" w:rsidRDefault="00DC7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A4A8A" w14:textId="77777777" w:rsidR="00FA55BD" w:rsidRDefault="00DC73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889A6" w14:textId="77777777" w:rsidR="00FA55BD" w:rsidRDefault="00DC73A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90B3B" w14:textId="77777777" w:rsidR="00FA55BD" w:rsidRDefault="00DC73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ECB60" w14:textId="77777777" w:rsidR="00DC73A7" w:rsidRDefault="00DC73A7">
      <w:pPr>
        <w:spacing w:after="0" w:line="240" w:lineRule="auto"/>
      </w:pPr>
      <w:r>
        <w:separator/>
      </w:r>
    </w:p>
  </w:footnote>
  <w:footnote w:type="continuationSeparator" w:id="0">
    <w:p w14:paraId="6B13FC27" w14:textId="77777777" w:rsidR="00DC73A7" w:rsidRDefault="00DC7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80379" w14:textId="77777777" w:rsidR="00FA55BD" w:rsidRDefault="00DC73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50BC9" w14:textId="77777777" w:rsidR="00FA55BD" w:rsidRDefault="00DC73A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25FE0" w14:textId="77777777" w:rsidR="00FA55BD" w:rsidRDefault="00DC73A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2AA"/>
    <w:rsid w:val="009D1D20"/>
    <w:rsid w:val="00DB62AA"/>
    <w:rsid w:val="00DC73A7"/>
    <w:rsid w:val="00F2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D5474"/>
  <w15:chartTrackingRefBased/>
  <w15:docId w15:val="{3BDC1305-EB4C-4015-ACB6-5785102D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B62AA"/>
    <w:pPr>
      <w:suppressAutoHyphens/>
      <w:spacing w:line="256" w:lineRule="auto"/>
    </w:pPr>
    <w:rPr>
      <w:rFonts w:ascii="Calibri" w:eastAsia="Times New Roman" w:hAnsi="Calibri" w:cs="Times New Roman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DB62A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62A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rsid w:val="00DB62AA"/>
    <w:pPr>
      <w:spacing w:after="0" w:line="100" w:lineRule="atLeast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B62A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DB62AA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B62AA"/>
    <w:rPr>
      <w:rFonts w:ascii="Calibri" w:eastAsia="Times New Roman" w:hAnsi="Calibri" w:cs="Times New Roman"/>
      <w:lang w:eastAsia="ar-SA"/>
    </w:rPr>
  </w:style>
  <w:style w:type="paragraph" w:styleId="Nagwek">
    <w:name w:val="header"/>
    <w:basedOn w:val="Normalny"/>
    <w:link w:val="NagwekZnak"/>
    <w:rsid w:val="00DB62AA"/>
    <w:pPr>
      <w:suppressLineNumbers/>
      <w:tabs>
        <w:tab w:val="center" w:pos="4536"/>
        <w:tab w:val="right" w:pos="9072"/>
      </w:tabs>
      <w:spacing w:after="0" w:line="100" w:lineRule="atLeast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DB62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B6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Bocheńska (RZGW Kraków)</dc:creator>
  <cp:keywords/>
  <dc:description/>
  <cp:lastModifiedBy>Małgorzata Bocheńska (RZGW Kraków)</cp:lastModifiedBy>
  <cp:revision>2</cp:revision>
  <dcterms:created xsi:type="dcterms:W3CDTF">2019-10-15T09:06:00Z</dcterms:created>
  <dcterms:modified xsi:type="dcterms:W3CDTF">2019-10-15T09:49:00Z</dcterms:modified>
</cp:coreProperties>
</file>